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E70D" w14:textId="3AD87EF6" w:rsidR="00223A76" w:rsidRPr="00612622" w:rsidRDefault="00191E4C" w:rsidP="00223A76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Turnaj VTM U12 (2007</w:t>
      </w:r>
      <w:r w:rsidR="00223A76" w:rsidRPr="00612622">
        <w:rPr>
          <w:rFonts w:ascii="Tahoma" w:hAnsi="Tahoma" w:cs="Tahoma"/>
          <w:b/>
          <w:sz w:val="44"/>
          <w:szCs w:val="44"/>
        </w:rPr>
        <w:t xml:space="preserve">) -  ČSLH </w:t>
      </w:r>
    </w:p>
    <w:p w14:paraId="2E8B843D" w14:textId="77777777" w:rsidR="00223A76" w:rsidRPr="00612622" w:rsidRDefault="00223A76" w:rsidP="00223A76">
      <w:pPr>
        <w:jc w:val="center"/>
        <w:rPr>
          <w:rFonts w:ascii="Tahoma" w:hAnsi="Tahoma" w:cs="Tahoma"/>
          <w:b/>
          <w:sz w:val="44"/>
          <w:szCs w:val="44"/>
        </w:rPr>
      </w:pPr>
      <w:r w:rsidRPr="00612622">
        <w:rPr>
          <w:rFonts w:ascii="Tahoma" w:hAnsi="Tahoma" w:cs="Tahoma"/>
          <w:b/>
          <w:sz w:val="44"/>
          <w:szCs w:val="44"/>
        </w:rPr>
        <w:t>propozice – 3 týmy</w:t>
      </w:r>
    </w:p>
    <w:p w14:paraId="395CD993" w14:textId="77777777" w:rsidR="00223A76" w:rsidRPr="00BD3434" w:rsidRDefault="00223A76" w:rsidP="00223A76">
      <w:pPr>
        <w:jc w:val="center"/>
        <w:rPr>
          <w:rFonts w:ascii="Tahoma" w:hAnsi="Tahoma" w:cs="Tahoma"/>
          <w:b/>
          <w:sz w:val="24"/>
          <w:szCs w:val="24"/>
        </w:rPr>
      </w:pPr>
    </w:p>
    <w:p w14:paraId="3A13A5D5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A.  VŠEOBECNÁ  USTANOVENÍ</w:t>
      </w:r>
    </w:p>
    <w:p w14:paraId="1ECDB685" w14:textId="77777777" w:rsidR="00223A76" w:rsidRPr="00BD3434" w:rsidRDefault="00223A76" w:rsidP="00223A76">
      <w:pPr>
        <w:jc w:val="both"/>
        <w:rPr>
          <w:rFonts w:ascii="Tahoma" w:hAnsi="Tahoma" w:cs="Tahoma"/>
          <w:sz w:val="24"/>
          <w:szCs w:val="24"/>
        </w:rPr>
      </w:pPr>
    </w:p>
    <w:p w14:paraId="54DFD37F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Pořadatel:</w:t>
      </w:r>
      <w:r w:rsidRPr="00BD3434">
        <w:rPr>
          <w:rFonts w:ascii="Tahoma" w:hAnsi="Tahoma" w:cs="Tahoma"/>
          <w:b/>
          <w:sz w:val="24"/>
          <w:szCs w:val="24"/>
        </w:rPr>
        <w:tab/>
      </w:r>
      <w:r w:rsidRPr="00BD3434">
        <w:rPr>
          <w:rFonts w:ascii="Tahoma" w:hAnsi="Tahoma" w:cs="Tahoma"/>
          <w:b/>
          <w:sz w:val="24"/>
          <w:szCs w:val="24"/>
        </w:rPr>
        <w:tab/>
        <w:t xml:space="preserve"> KVV ČSLH Pardubický kraj</w:t>
      </w:r>
    </w:p>
    <w:p w14:paraId="29C19E68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03E6CB82" w14:textId="51B47616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Míst</w:t>
      </w:r>
      <w:r w:rsidR="00191E4C">
        <w:rPr>
          <w:rFonts w:ascii="Tahoma" w:hAnsi="Tahoma" w:cs="Tahoma"/>
          <w:b/>
          <w:sz w:val="24"/>
          <w:szCs w:val="24"/>
        </w:rPr>
        <w:t>o konání:</w:t>
      </w:r>
      <w:r w:rsidR="00191E4C">
        <w:rPr>
          <w:rFonts w:ascii="Tahoma" w:hAnsi="Tahoma" w:cs="Tahoma"/>
          <w:b/>
          <w:sz w:val="24"/>
          <w:szCs w:val="24"/>
        </w:rPr>
        <w:tab/>
        <w:t xml:space="preserve"> Zimní stadion Polička</w:t>
      </w:r>
      <w:r w:rsidRPr="00BD3434">
        <w:rPr>
          <w:rFonts w:ascii="Tahoma" w:hAnsi="Tahoma" w:cs="Tahoma"/>
          <w:b/>
          <w:sz w:val="24"/>
          <w:szCs w:val="24"/>
        </w:rPr>
        <w:t xml:space="preserve"> ( </w:t>
      </w:r>
      <w:r w:rsidR="005E6FC6">
        <w:rPr>
          <w:rFonts w:ascii="Tahoma" w:hAnsi="Tahoma" w:cs="Tahoma"/>
          <w:sz w:val="24"/>
          <w:szCs w:val="24"/>
        </w:rPr>
        <w:t>Revoluční, Polička</w:t>
      </w:r>
      <w:r w:rsidRPr="00BD3434">
        <w:rPr>
          <w:rFonts w:ascii="Tahoma" w:hAnsi="Tahoma" w:cs="Tahoma"/>
          <w:sz w:val="24"/>
          <w:szCs w:val="24"/>
        </w:rPr>
        <w:t>)</w:t>
      </w:r>
    </w:p>
    <w:p w14:paraId="4819F7E4" w14:textId="77777777" w:rsidR="00223A76" w:rsidRPr="00BD3434" w:rsidRDefault="00223A76" w:rsidP="00223A76">
      <w:pPr>
        <w:jc w:val="both"/>
        <w:rPr>
          <w:rFonts w:ascii="Tahoma" w:hAnsi="Tahoma" w:cs="Tahoma"/>
          <w:b/>
          <w:sz w:val="24"/>
          <w:szCs w:val="24"/>
        </w:rPr>
      </w:pPr>
    </w:p>
    <w:p w14:paraId="2747D27A" w14:textId="3803973D" w:rsidR="00223A76" w:rsidRPr="00BD3434" w:rsidRDefault="00191E4C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Termín: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28. 10</w:t>
      </w:r>
      <w:r w:rsidR="00223A76" w:rsidRPr="00BD3434">
        <w:rPr>
          <w:rFonts w:ascii="Tahoma" w:hAnsi="Tahoma" w:cs="Tahoma"/>
          <w:b/>
          <w:sz w:val="24"/>
          <w:szCs w:val="24"/>
        </w:rPr>
        <w:t>. 2018 od 10.00 hod.</w:t>
      </w:r>
      <w:r w:rsidR="00223A76" w:rsidRPr="00BD3434">
        <w:rPr>
          <w:rFonts w:ascii="Tahoma" w:hAnsi="Tahoma" w:cs="Tahoma"/>
          <w:b/>
          <w:sz w:val="24"/>
          <w:szCs w:val="24"/>
        </w:rPr>
        <w:tab/>
      </w:r>
    </w:p>
    <w:p w14:paraId="09625456" w14:textId="77777777" w:rsidR="00223A76" w:rsidRPr="00BD3434" w:rsidRDefault="00223A76" w:rsidP="00223A76">
      <w:pPr>
        <w:tabs>
          <w:tab w:val="left" w:pos="720"/>
        </w:tabs>
        <w:jc w:val="both"/>
        <w:rPr>
          <w:rFonts w:ascii="Tahoma" w:hAnsi="Tahoma" w:cs="Tahoma"/>
          <w:b/>
          <w:sz w:val="24"/>
          <w:szCs w:val="24"/>
        </w:rPr>
      </w:pPr>
    </w:p>
    <w:p w14:paraId="1C4A1BB2" w14:textId="77777777" w:rsidR="00223A76" w:rsidRPr="00BD3434" w:rsidRDefault="00223A76" w:rsidP="00223A76">
      <w:pPr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Funkcionáři organizačního výboru:</w:t>
      </w:r>
    </w:p>
    <w:p w14:paraId="621534D5" w14:textId="77777777" w:rsidR="00223A76" w:rsidRPr="00BD3434" w:rsidRDefault="00223A76" w:rsidP="00223A76">
      <w:pPr>
        <w:rPr>
          <w:rFonts w:ascii="Tahoma" w:hAnsi="Tahoma" w:cs="Tahoma"/>
          <w:sz w:val="24"/>
          <w:szCs w:val="24"/>
          <w:lang w:eastAsia="cs-CZ"/>
        </w:rPr>
      </w:pPr>
      <w:r w:rsidRPr="00BD3434">
        <w:rPr>
          <w:rFonts w:ascii="Tahoma" w:hAnsi="Tahoma" w:cs="Tahoma"/>
          <w:bCs/>
          <w:sz w:val="24"/>
          <w:szCs w:val="24"/>
        </w:rPr>
        <w:tab/>
      </w:r>
    </w:p>
    <w:p w14:paraId="6298BFEB" w14:textId="1912B876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Ředitel turnaje: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="005E6FC6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Miloš Grubhoffer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190793D5" w14:textId="77777777" w:rsidR="00223A76" w:rsidRPr="00BD3434" w:rsidRDefault="00223A76" w:rsidP="00223A76">
      <w:pPr>
        <w:rPr>
          <w:rFonts w:ascii="Tahoma" w:hAnsi="Tahoma" w:cs="Tahoma"/>
          <w:sz w:val="24"/>
          <w:szCs w:val="24"/>
          <w:lang w:eastAsia="cs-CZ"/>
        </w:rPr>
      </w:pP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</w:r>
    </w:p>
    <w:p w14:paraId="52BF16B6" w14:textId="1D0EEF64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Předseda STK: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ab/>
      </w:r>
      <w:r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ab/>
      </w:r>
      <w:r w:rsidR="005E6FC6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Miloš Grubhoffer</w:t>
      </w:r>
      <w:r w:rsidR="005E6FC6" w:rsidRPr="00BD3434">
        <w:rPr>
          <w:rFonts w:ascii="Tahoma" w:hAnsi="Tahoma" w:cs="Tahoma"/>
          <w:color w:val="000000"/>
          <w:sz w:val="24"/>
          <w:szCs w:val="24"/>
          <w:shd w:val="clear" w:color="auto" w:fill="FFFFFF"/>
          <w:lang w:eastAsia="cs-CZ"/>
        </w:rPr>
        <w:t> 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  <w:t>tel:</w:t>
      </w:r>
      <w:r w:rsidRPr="00BD3434">
        <w:rPr>
          <w:rFonts w:ascii="Tahoma" w:hAnsi="Tahoma" w:cs="Tahoma"/>
          <w:color w:val="FF0000"/>
          <w:sz w:val="24"/>
          <w:szCs w:val="24"/>
        </w:rPr>
        <w:t xml:space="preserve"> </w:t>
      </w:r>
      <w:r w:rsidR="00805536" w:rsidRPr="00805536">
        <w:rPr>
          <w:rFonts w:ascii="Tahoma" w:hAnsi="Tahoma" w:cs="Tahoma"/>
          <w:sz w:val="24"/>
          <w:szCs w:val="24"/>
        </w:rPr>
        <w:t>605246743</w:t>
      </w:r>
    </w:p>
    <w:p w14:paraId="07D73723" w14:textId="77777777" w:rsidR="00223A76" w:rsidRPr="00BD3434" w:rsidRDefault="00223A76" w:rsidP="00223A76">
      <w:pPr>
        <w:ind w:left="2484" w:firstLine="348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e-mail : ks-pardubický</w:t>
      </w:r>
      <w:r w:rsidRPr="00BD3434">
        <w:rPr>
          <w:rFonts w:ascii="Tahoma" w:hAnsi="Tahoma" w:cs="Tahoma"/>
          <w:sz w:val="24"/>
          <w:szCs w:val="24"/>
        </w:rPr>
        <w:t>@cslh.cz</w:t>
      </w:r>
    </w:p>
    <w:p w14:paraId="666AE638" w14:textId="77777777" w:rsidR="00223A76" w:rsidRPr="00BD3434" w:rsidRDefault="00223A76" w:rsidP="00223A76">
      <w:pPr>
        <w:numPr>
          <w:ilvl w:val="2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>Členové STK:</w:t>
      </w:r>
      <w:r w:rsidRPr="00BD3434">
        <w:rPr>
          <w:rFonts w:ascii="Tahoma" w:hAnsi="Tahoma" w:cs="Tahoma"/>
          <w:bCs/>
          <w:sz w:val="24"/>
          <w:szCs w:val="24"/>
        </w:rPr>
        <w:tab/>
      </w:r>
      <w:r w:rsidRPr="00BD3434">
        <w:rPr>
          <w:rFonts w:ascii="Tahoma" w:hAnsi="Tahoma" w:cs="Tahoma"/>
          <w:bCs/>
          <w:sz w:val="24"/>
          <w:szCs w:val="24"/>
        </w:rPr>
        <w:tab/>
        <w:t>Vedoucí všech zúčastněných týmů</w:t>
      </w:r>
    </w:p>
    <w:p w14:paraId="2E0EEE80" w14:textId="77777777" w:rsidR="00223A76" w:rsidRPr="00BD3434" w:rsidRDefault="00223A76" w:rsidP="00223A76">
      <w:pPr>
        <w:jc w:val="both"/>
        <w:rPr>
          <w:rFonts w:ascii="Tahoma" w:hAnsi="Tahoma" w:cs="Tahoma"/>
          <w:bCs/>
          <w:sz w:val="24"/>
          <w:szCs w:val="24"/>
        </w:rPr>
      </w:pPr>
      <w:r w:rsidRPr="00BD3434">
        <w:rPr>
          <w:rFonts w:ascii="Tahoma" w:hAnsi="Tahoma" w:cs="Tahoma"/>
          <w:bCs/>
          <w:sz w:val="24"/>
          <w:szCs w:val="24"/>
        </w:rPr>
        <w:t xml:space="preserve">     </w:t>
      </w:r>
    </w:p>
    <w:p w14:paraId="0DE07D85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31406D63" w14:textId="3224F51B" w:rsidR="00223A76" w:rsidRPr="00F67850" w:rsidRDefault="00223A76" w:rsidP="00F67850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 xml:space="preserve">B.  TECHNICKÁ  USTANOVENÍ   </w:t>
      </w:r>
    </w:p>
    <w:p w14:paraId="0FB13939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řád</w:t>
      </w:r>
    </w:p>
    <w:p w14:paraId="1CECF369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Hraje se podle pravidel ledního hokeje, soutěžního a disciplinárního řádu ČSLH a ustanovení těchto propozic. Konečné rozhodnutí ve všech sporných případech náleží organizačnímu výboru turnaje.</w:t>
      </w:r>
    </w:p>
    <w:p w14:paraId="4942C35C" w14:textId="6ED3B04E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Turnaje se z</w:t>
      </w:r>
      <w:r w:rsidR="00191E4C">
        <w:rPr>
          <w:rFonts w:ascii="Tahoma" w:hAnsi="Tahoma" w:cs="Tahoma"/>
          <w:sz w:val="24"/>
          <w:szCs w:val="24"/>
        </w:rPr>
        <w:t>účastní krajské výběry hráčů U12 (2007</w:t>
      </w:r>
      <w:r w:rsidRPr="00BD3434">
        <w:rPr>
          <w:rFonts w:ascii="Tahoma" w:hAnsi="Tahoma" w:cs="Tahoma"/>
          <w:sz w:val="24"/>
          <w:szCs w:val="24"/>
        </w:rPr>
        <w:t xml:space="preserve">). Vedoucí týmů vloží před zahájením turnaje na </w:t>
      </w:r>
      <w:hyperlink r:id="rId8" w:tgtFrame="_blank" w:history="1">
        <w:r w:rsidRPr="00BD3434">
          <w:rPr>
            <w:rFonts w:ascii="Tahoma" w:hAnsi="Tahoma" w:cs="Tahoma"/>
            <w:sz w:val="24"/>
            <w:szCs w:val="24"/>
            <w:u w:val="single"/>
            <w:lang w:eastAsia="cs-CZ"/>
          </w:rPr>
          <w:t>http://maly.hokejovyzapis.cz</w:t>
        </w:r>
      </w:hyperlink>
      <w:r w:rsidRPr="00BD3434">
        <w:rPr>
          <w:rFonts w:ascii="Tahoma" w:hAnsi="Tahoma" w:cs="Tahoma"/>
          <w:sz w:val="24"/>
          <w:szCs w:val="24"/>
          <w:lang w:eastAsia="cs-CZ"/>
        </w:rPr>
        <w:t xml:space="preserve">. </w:t>
      </w:r>
      <w:r w:rsidRPr="00BD3434">
        <w:rPr>
          <w:rFonts w:ascii="Tahoma" w:hAnsi="Tahoma" w:cs="Tahoma"/>
          <w:sz w:val="24"/>
          <w:szCs w:val="24"/>
        </w:rPr>
        <w:t>soupisku hráčů s uvedením čísla registrace a čísla dresu. Vedoucí týmu odpovídá za to, že všichni zúčastnění hráči jsou řádně zdravotně pojištěni (hráči předloží vedoucímu týmu před začátkem turnaje kartičku pojištěnce).</w:t>
      </w:r>
    </w:p>
    <w:p w14:paraId="214D6D73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lastRenderedPageBreak/>
        <w:t xml:space="preserve">V případě vyloučení hráče do konce utkání rozhodne o jeho účasti v dalším (nejbližším) utkání STK turnaje. </w:t>
      </w:r>
    </w:p>
    <w:p w14:paraId="326CA421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b/>
          <w:sz w:val="24"/>
          <w:szCs w:val="24"/>
        </w:rPr>
      </w:pPr>
    </w:p>
    <w:p w14:paraId="0CE1472E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systém</w:t>
      </w:r>
    </w:p>
    <w:p w14:paraId="3974643D" w14:textId="0815200B" w:rsidR="00223A76" w:rsidRPr="00BD3434" w:rsidRDefault="00223A76" w:rsidP="00223A76">
      <w:pPr>
        <w:ind w:left="360"/>
        <w:jc w:val="both"/>
        <w:rPr>
          <w:rFonts w:ascii="Tahoma" w:hAnsi="Tahoma" w:cs="Tahoma"/>
          <w:iCs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    Turnaje se účastní 3 týmy, které se utkají systémem každý s každým. </w:t>
      </w:r>
      <w:r w:rsidRPr="00BD3434">
        <w:rPr>
          <w:rFonts w:ascii="Tahoma" w:hAnsi="Tahoma" w:cs="Tahoma"/>
          <w:iCs/>
          <w:sz w:val="24"/>
          <w:szCs w:val="24"/>
        </w:rPr>
        <w:t>V případě nerozhodného výsledku se utkání neprodl</w:t>
      </w:r>
      <w:r w:rsidR="00614C82">
        <w:rPr>
          <w:rFonts w:ascii="Tahoma" w:hAnsi="Tahoma" w:cs="Tahoma"/>
          <w:iCs/>
          <w:sz w:val="24"/>
          <w:szCs w:val="24"/>
        </w:rPr>
        <w:t>užuje, o vítězi rozhodne série 5 samostatných nájezdů (5 hráčů</w:t>
      </w:r>
      <w:r w:rsidRPr="00BD3434">
        <w:rPr>
          <w:rFonts w:ascii="Tahoma" w:hAnsi="Tahoma" w:cs="Tahoma"/>
          <w:iCs/>
          <w:sz w:val="24"/>
          <w:szCs w:val="24"/>
        </w:rPr>
        <w:t xml:space="preserve"> z každého týmu, nájezdy zahajuje vždy tým označený jako domácí). Pokud nerozhodný stav trvá, pokračuje se po 1 hráči z každého týmu až do rozhodnutí. </w:t>
      </w:r>
    </w:p>
    <w:p w14:paraId="4136384D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t>V</w:t>
      </w:r>
      <w:r w:rsidRPr="00BD3434">
        <w:rPr>
          <w:rFonts w:ascii="Tahoma" w:hAnsi="Tahoma" w:cs="Tahoma"/>
          <w:sz w:val="24"/>
          <w:szCs w:val="24"/>
        </w:rPr>
        <w:t>ítěz utkání v základní hrací době získá do tabulky skupiny 3 body. Vítěz utkání po samostatných nájezdech získá do tabulky skupiny 2 body. Tým poražený po samostatných nájezdech získá do tabulky skupiny 1 bod. Poražený tým po základní hrací době nezíská žádný bod.</w:t>
      </w:r>
    </w:p>
    <w:p w14:paraId="581AA808" w14:textId="77777777" w:rsidR="00223A76" w:rsidRPr="00BD3434" w:rsidRDefault="00223A76" w:rsidP="00223A76">
      <w:pPr>
        <w:ind w:left="360"/>
        <w:rPr>
          <w:rFonts w:ascii="Tahoma" w:hAnsi="Tahoma" w:cs="Tahoma"/>
          <w:iCs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t>O umístění ve skupině rozhoduje:</w:t>
      </w:r>
    </w:p>
    <w:p w14:paraId="11AD0E61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a) </w:t>
      </w:r>
      <w:r w:rsidRPr="00BD3434">
        <w:rPr>
          <w:rFonts w:ascii="Tahoma" w:hAnsi="Tahoma" w:cs="Tahoma"/>
          <w:sz w:val="24"/>
          <w:szCs w:val="24"/>
        </w:rPr>
        <w:tab/>
        <w:t>větší počet získaných bodů</w:t>
      </w:r>
    </w:p>
    <w:p w14:paraId="370D600D" w14:textId="77777777" w:rsidR="00223A76" w:rsidRPr="00BD3434" w:rsidRDefault="00223A76" w:rsidP="00223A76">
      <w:pPr>
        <w:ind w:left="708" w:hanging="348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b)</w:t>
      </w:r>
      <w:r w:rsidRPr="00BD3434">
        <w:rPr>
          <w:rFonts w:ascii="Tahoma" w:hAnsi="Tahoma" w:cs="Tahoma"/>
          <w:sz w:val="24"/>
          <w:szCs w:val="24"/>
        </w:rPr>
        <w:tab/>
        <w:t>při rovnosti bodů 2 anebo více týmů, bude jejich pořadí určeno výsledky utkání sehraných mezi těmito mužstvy (vzájemná utkání)</w:t>
      </w:r>
    </w:p>
    <w:p w14:paraId="172AB123" w14:textId="77777777" w:rsidR="00223A76" w:rsidRPr="00BD3434" w:rsidRDefault="00223A76" w:rsidP="00223A76">
      <w:pPr>
        <w:ind w:left="708" w:hanging="348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c)</w:t>
      </w:r>
      <w:r w:rsidRPr="00BD3434">
        <w:rPr>
          <w:rFonts w:ascii="Tahoma" w:hAnsi="Tahoma" w:cs="Tahoma"/>
          <w:sz w:val="24"/>
          <w:szCs w:val="24"/>
        </w:rPr>
        <w:tab/>
        <w:t>pokud trvá rovnost bodů ze vzájemných utkání, rozhoduje brankový rozdíl (skóre) ze vzájemných utkání, v případě shodného brankového rozdílu získá vyšší pořadí tým s vyšším počtem vstřelených branek</w:t>
      </w:r>
    </w:p>
    <w:p w14:paraId="5BDA3A18" w14:textId="631F09B7" w:rsidR="00223A76" w:rsidRPr="00BD3434" w:rsidRDefault="00223A76" w:rsidP="00F67850">
      <w:pPr>
        <w:ind w:left="360"/>
        <w:contextualSpacing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d)  pokud nadále trvá rovnost, rozhoduje brankový rozdíl ze všech utkání ve</w:t>
      </w:r>
      <w:r w:rsidR="00F67850">
        <w:rPr>
          <w:rFonts w:ascii="Tahoma" w:hAnsi="Tahoma" w:cs="Tahoma"/>
          <w:sz w:val="24"/>
          <w:szCs w:val="24"/>
        </w:rPr>
        <w:t xml:space="preserve"> </w:t>
      </w:r>
    </w:p>
    <w:p w14:paraId="5DF39544" w14:textId="681226AD" w:rsidR="00223A76" w:rsidRPr="00BD3434" w:rsidRDefault="00223A76" w:rsidP="00F67850">
      <w:pPr>
        <w:contextualSpacing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ab/>
        <w:t xml:space="preserve"> </w:t>
      </w:r>
      <w:r w:rsidR="00F67850">
        <w:rPr>
          <w:rFonts w:ascii="Tahoma" w:hAnsi="Tahoma" w:cs="Tahoma"/>
          <w:sz w:val="24"/>
          <w:szCs w:val="24"/>
        </w:rPr>
        <w:t xml:space="preserve">skupině </w:t>
      </w:r>
      <w:r w:rsidRPr="00BD3434">
        <w:rPr>
          <w:rFonts w:ascii="Tahoma" w:hAnsi="Tahoma" w:cs="Tahoma"/>
          <w:sz w:val="24"/>
          <w:szCs w:val="24"/>
        </w:rPr>
        <w:t>(celkové skóre)</w:t>
      </w:r>
    </w:p>
    <w:p w14:paraId="64B236C8" w14:textId="77777777" w:rsidR="00223A76" w:rsidRPr="00BD3434" w:rsidRDefault="00223A76" w:rsidP="00223A76">
      <w:pPr>
        <w:pStyle w:val="Zkladntextodsazen"/>
        <w:rPr>
          <w:rFonts w:ascii="Tahoma" w:hAnsi="Tahoma" w:cs="Tahoma"/>
        </w:rPr>
      </w:pPr>
      <w:r w:rsidRPr="00BD3434">
        <w:rPr>
          <w:rFonts w:ascii="Tahoma" w:hAnsi="Tahoma" w:cs="Tahoma"/>
        </w:rPr>
        <w:t>e)  pokud je brankový rozdíl ze všech utkání ve skupině shodný, rozhoduje vyšší počet   vstřelených branek ze všech utkání ve skupině</w:t>
      </w:r>
    </w:p>
    <w:p w14:paraId="23EC71C5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f)  los</w:t>
      </w:r>
    </w:p>
    <w:p w14:paraId="40D5679C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55F4ABBB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Hrací čas</w:t>
      </w:r>
    </w:p>
    <w:p w14:paraId="266CF988" w14:textId="77777777" w:rsidR="00223A76" w:rsidRPr="00BD3434" w:rsidRDefault="00223A76" w:rsidP="00223A76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Všechna utkání </w:t>
      </w:r>
      <w:r w:rsidRPr="00BD3434">
        <w:rPr>
          <w:rFonts w:ascii="Tahoma" w:hAnsi="Tahoma" w:cs="Tahoma"/>
          <w:iCs/>
          <w:sz w:val="24"/>
          <w:szCs w:val="24"/>
        </w:rPr>
        <w:t>se h</w:t>
      </w:r>
      <w:r w:rsidRPr="00BD3434">
        <w:rPr>
          <w:rFonts w:ascii="Tahoma" w:hAnsi="Tahoma" w:cs="Tahoma"/>
          <w:sz w:val="24"/>
          <w:szCs w:val="24"/>
        </w:rPr>
        <w:t xml:space="preserve">rají 3 x 15 minut čistého času. </w:t>
      </w:r>
    </w:p>
    <w:p w14:paraId="3DAD8CA8" w14:textId="77777777" w:rsidR="00223A76" w:rsidRPr="00BD3434" w:rsidRDefault="00223A76" w:rsidP="00223A76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Délka trestů při vyloučení hráče je následující: menší trest = 2 minuty čistého času, větší trest = 5 minuty čistého času, osobní trest = 10 minut čistého času.  </w:t>
      </w:r>
    </w:p>
    <w:p w14:paraId="45F9CFFD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Úprava ledové plochy probíhá vždy po dvou odehraných třetinách, tzn. během utkání pouze jednou – po první nebo po druhé třetině.</w:t>
      </w:r>
    </w:p>
    <w:p w14:paraId="1BACF747" w14:textId="77777777" w:rsidR="00223A76" w:rsidRPr="00BD3434" w:rsidRDefault="00223A76" w:rsidP="00223A76">
      <w:pPr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iCs/>
          <w:sz w:val="24"/>
          <w:szCs w:val="24"/>
        </w:rPr>
        <w:lastRenderedPageBreak/>
        <w:t>P</w:t>
      </w:r>
      <w:r w:rsidRPr="00BD3434">
        <w:rPr>
          <w:rFonts w:ascii="Tahoma" w:hAnsi="Tahoma" w:cs="Tahoma"/>
          <w:sz w:val="24"/>
          <w:szCs w:val="24"/>
        </w:rPr>
        <w:t>řed každým utkáním budou mít týmy k dispozici 5 minut času na rozbruslení, utkání začne ihned po rozbruslení, bez úpravy ledové plochy. Kotouče na rozbruslení poskytne pořadatel turnaje.</w:t>
      </w:r>
    </w:p>
    <w:p w14:paraId="55971484" w14:textId="77777777" w:rsidR="00223A76" w:rsidRPr="00BD3434" w:rsidRDefault="00223A76" w:rsidP="00223A76">
      <w:pPr>
        <w:ind w:left="720"/>
        <w:rPr>
          <w:rFonts w:ascii="Tahoma" w:hAnsi="Tahoma" w:cs="Tahoma"/>
          <w:sz w:val="24"/>
          <w:szCs w:val="24"/>
        </w:rPr>
      </w:pPr>
    </w:p>
    <w:p w14:paraId="1FFAEEDC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Řízení utkání</w:t>
      </w:r>
    </w:p>
    <w:p w14:paraId="78AA3EC4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Všechna utkání řídí 1 hlavní a 2 čároví rozhodčí. Rozhodčí a pomocné funkce (4 osoby – časoměřič, trestoměřič, zapisovatel, hlasatel) deleguje pořadatel.</w:t>
      </w:r>
    </w:p>
    <w:p w14:paraId="3636E508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72FD393F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Zápis o utkání</w:t>
      </w:r>
    </w:p>
    <w:p w14:paraId="778A21D1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Zápis o utkání bude vyplňován elektronicky na </w:t>
      </w:r>
      <w:hyperlink r:id="rId9" w:tgtFrame="_blank" w:history="1">
        <w:r w:rsidRPr="00BD3434">
          <w:rPr>
            <w:rFonts w:ascii="Tahoma" w:hAnsi="Tahoma" w:cs="Tahoma"/>
            <w:sz w:val="24"/>
            <w:szCs w:val="24"/>
            <w:u w:val="single"/>
            <w:lang w:eastAsia="cs-CZ"/>
          </w:rPr>
          <w:t>http://maly.hokejovyzapis.cz</w:t>
        </w:r>
      </w:hyperlink>
      <w:r w:rsidRPr="00BD3434">
        <w:rPr>
          <w:rFonts w:ascii="Tahoma" w:hAnsi="Tahoma" w:cs="Tahoma"/>
          <w:sz w:val="24"/>
          <w:szCs w:val="24"/>
          <w:u w:val="single"/>
          <w:lang w:eastAsia="cs-CZ"/>
        </w:rPr>
        <w:t xml:space="preserve"> (</w:t>
      </w:r>
      <w:r w:rsidRPr="00BD3434">
        <w:rPr>
          <w:rFonts w:ascii="Tahoma" w:hAnsi="Tahoma" w:cs="Tahoma"/>
          <w:sz w:val="24"/>
          <w:szCs w:val="24"/>
          <w:lang w:eastAsia="cs-CZ"/>
        </w:rPr>
        <w:t>zajistí</w:t>
      </w:r>
      <w:r w:rsidRPr="00BD3434">
        <w:rPr>
          <w:rFonts w:ascii="Tahoma" w:hAnsi="Tahoma" w:cs="Tahoma"/>
          <w:color w:val="0000FF"/>
          <w:sz w:val="24"/>
          <w:szCs w:val="24"/>
          <w:lang w:eastAsia="cs-CZ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>pořadatel turnaje). Vedoucí týmů nejpozději 15 minut před začátkem zápasu nahlásí případné změny oproti vložené soupisce. Zápis bude odkontrolován před každým utkáním.</w:t>
      </w:r>
    </w:p>
    <w:p w14:paraId="7FEC9BFA" w14:textId="77777777" w:rsidR="00223A76" w:rsidRPr="00BD3434" w:rsidRDefault="00223A76" w:rsidP="00641926">
      <w:pPr>
        <w:jc w:val="both"/>
        <w:rPr>
          <w:rFonts w:ascii="Tahoma" w:hAnsi="Tahoma" w:cs="Tahoma"/>
          <w:sz w:val="24"/>
          <w:szCs w:val="24"/>
        </w:rPr>
      </w:pPr>
    </w:p>
    <w:p w14:paraId="3328CA25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Lékařská služba</w:t>
      </w:r>
    </w:p>
    <w:p w14:paraId="3EDFBEE4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Zabezpečí pořadatel</w:t>
      </w:r>
    </w:p>
    <w:p w14:paraId="28AAF550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4191D8A7" w14:textId="77777777" w:rsidR="00223A76" w:rsidRPr="00BD3434" w:rsidRDefault="00223A76" w:rsidP="00223A76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3434">
        <w:rPr>
          <w:rFonts w:ascii="Tahoma" w:hAnsi="Tahoma" w:cs="Tahoma"/>
          <w:b/>
          <w:sz w:val="24"/>
          <w:szCs w:val="24"/>
        </w:rPr>
        <w:t>Námitky</w:t>
      </w:r>
    </w:p>
    <w:p w14:paraId="1331494D" w14:textId="77777777" w:rsidR="00223A76" w:rsidRPr="00BD3434" w:rsidRDefault="00223A76" w:rsidP="00223A76">
      <w:pPr>
        <w:ind w:left="360"/>
        <w:jc w:val="both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Každý tým může podat námitku k průběhu a výsledku vlastního utkání. Námitku je třeba podat nejpozději 10 minut po ukončení utkání, písemně STK turnaje se vkladem 500,- Kč. V případě zamítnutí námitky vklad propadá ve prospěch pořadatele turnaje, v opačném případě bude navrácen.</w:t>
      </w:r>
    </w:p>
    <w:p w14:paraId="64D5BF26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</w:p>
    <w:p w14:paraId="77130D23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C. HOSPODÁŘSKÁ USTANOVENÍ</w:t>
      </w:r>
    </w:p>
    <w:p w14:paraId="30EBECFB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Startovné ve výši 6 600,- Kč uhradí zúčastněný tým před začátkem turnaje pořadateli.</w:t>
      </w:r>
    </w:p>
    <w:p w14:paraId="65EF16FF" w14:textId="2D8582EE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Pořadatel turnaje ze startovného hradí náklady na pronájem ledové plochy, rozhodčí a zdravotní službu a také oběd pro všechny </w:t>
      </w:r>
      <w:r w:rsidR="00AA1160">
        <w:rPr>
          <w:rFonts w:ascii="Tahoma" w:hAnsi="Tahoma" w:cs="Tahoma"/>
          <w:sz w:val="24"/>
          <w:szCs w:val="24"/>
        </w:rPr>
        <w:t>zúčastněné týmy (vždy 22</w:t>
      </w:r>
      <w:r w:rsidRPr="00BD3434">
        <w:rPr>
          <w:rFonts w:ascii="Tahoma" w:hAnsi="Tahoma" w:cs="Tahoma"/>
          <w:sz w:val="24"/>
          <w:szCs w:val="24"/>
        </w:rPr>
        <w:t xml:space="preserve"> hráčů + 3 členové realizačního týmu).</w:t>
      </w:r>
    </w:p>
    <w:p w14:paraId="20522F39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Ceny pro vítěze turnaje poskytne ČSLH (první tým obdrží pohár).</w:t>
      </w:r>
    </w:p>
    <w:p w14:paraId="0BEA577B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Dopravu hradí ČSLH, případně je placena z dotace kraje.</w:t>
      </w:r>
    </w:p>
    <w:p w14:paraId="382ABEE2" w14:textId="77777777" w:rsidR="00223A76" w:rsidRPr="00BD3434" w:rsidRDefault="00223A76" w:rsidP="00223A7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Každý účastník je povinen mít 2 sady barevně odlišných dresů (tmavé a světlé). Volbu barvy dresu má tým uvedený jako domácí (v časovém rozpisu je uveden na prvním místě).</w:t>
      </w:r>
    </w:p>
    <w:p w14:paraId="5AE9BC97" w14:textId="77777777" w:rsidR="00223A76" w:rsidRPr="00BD3434" w:rsidRDefault="00223A76" w:rsidP="00223A76">
      <w:pPr>
        <w:ind w:left="720"/>
        <w:rPr>
          <w:rFonts w:ascii="Tahoma" w:hAnsi="Tahoma" w:cs="Tahoma"/>
          <w:sz w:val="24"/>
          <w:szCs w:val="24"/>
        </w:rPr>
      </w:pPr>
    </w:p>
    <w:p w14:paraId="53F4DA8D" w14:textId="77777777" w:rsidR="00223A76" w:rsidRPr="00BD3434" w:rsidRDefault="00223A76" w:rsidP="00223A76">
      <w:pPr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lastRenderedPageBreak/>
        <w:t xml:space="preserve">      </w:t>
      </w: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D.  ZÁVĚREČNÁ USTANOVENÍ</w:t>
      </w:r>
    </w:p>
    <w:p w14:paraId="73712A10" w14:textId="77777777" w:rsidR="00223A76" w:rsidRPr="00BD3434" w:rsidRDefault="00223A76" w:rsidP="00223A76">
      <w:pPr>
        <w:pStyle w:val="Zkladntextodsazen21"/>
        <w:numPr>
          <w:ilvl w:val="1"/>
          <w:numId w:val="3"/>
        </w:numPr>
        <w:tabs>
          <w:tab w:val="left" w:pos="720"/>
        </w:tabs>
        <w:ind w:left="720"/>
        <w:rPr>
          <w:rFonts w:ascii="Tahoma" w:hAnsi="Tahoma" w:cs="Tahoma"/>
        </w:rPr>
      </w:pPr>
      <w:r w:rsidRPr="00BD3434">
        <w:rPr>
          <w:rFonts w:ascii="Tahoma" w:hAnsi="Tahoma" w:cs="Tahoma"/>
        </w:rPr>
        <w:t>Týmy jsou povinny se v průběhu turnaje řídit těmito propozicemi a pokyny pořadatele.</w:t>
      </w:r>
    </w:p>
    <w:p w14:paraId="576795A8" w14:textId="77777777" w:rsidR="00223A76" w:rsidRPr="00BD3434" w:rsidRDefault="00223A76" w:rsidP="00223A76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Pořadatel si vyhrazuje právo oprav a změn těchto propozic, pokud si to vynutí potřeba nebo snaha o klidný a hladký průběh turnaje.</w:t>
      </w:r>
    </w:p>
    <w:p w14:paraId="2D7A509C" w14:textId="77777777" w:rsidR="00223A76" w:rsidRPr="00BD3434" w:rsidRDefault="00223A76" w:rsidP="002238EA">
      <w:pPr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487333E2" w14:textId="77777777" w:rsidR="00223A76" w:rsidRPr="00BD3434" w:rsidRDefault="00223A76" w:rsidP="00223A76">
      <w:pPr>
        <w:ind w:firstLine="36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D3434">
        <w:rPr>
          <w:rFonts w:ascii="Tahoma" w:hAnsi="Tahoma" w:cs="Tahoma"/>
          <w:b/>
          <w:bCs/>
          <w:i/>
          <w:iCs/>
          <w:sz w:val="24"/>
          <w:szCs w:val="24"/>
        </w:rPr>
        <w:t>E.  ČASOVÝ ROZPIS UTKÁNÍ</w:t>
      </w:r>
    </w:p>
    <w:p w14:paraId="069A3C52" w14:textId="0A04E2C2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10:00</w:t>
      </w:r>
      <w:r w:rsidRPr="00BD3434">
        <w:rPr>
          <w:rFonts w:ascii="Tahoma" w:hAnsi="Tahoma" w:cs="Tahoma"/>
          <w:sz w:val="24"/>
          <w:szCs w:val="24"/>
        </w:rPr>
        <w:tab/>
      </w:r>
      <w:r w:rsidR="00BD3434">
        <w:rPr>
          <w:rFonts w:ascii="Tahoma" w:hAnsi="Tahoma" w:cs="Tahoma"/>
          <w:sz w:val="24"/>
          <w:szCs w:val="24"/>
        </w:rPr>
        <w:t>Pardubický</w:t>
      </w:r>
      <w:r w:rsidR="00BD3434">
        <w:rPr>
          <w:rFonts w:ascii="Tahoma" w:hAnsi="Tahoma" w:cs="Tahoma"/>
          <w:sz w:val="24"/>
          <w:szCs w:val="24"/>
        </w:rPr>
        <w:tab/>
      </w:r>
      <w:r w:rsidR="006F4D9D">
        <w:rPr>
          <w:rFonts w:ascii="Tahoma" w:hAnsi="Tahoma" w:cs="Tahoma"/>
          <w:sz w:val="24"/>
          <w:szCs w:val="24"/>
        </w:rPr>
        <w:t xml:space="preserve"> </w:t>
      </w:r>
      <w:r w:rsidR="006F4D9D">
        <w:rPr>
          <w:rFonts w:ascii="Tahoma" w:hAnsi="Tahoma" w:cs="Tahoma"/>
          <w:sz w:val="24"/>
          <w:szCs w:val="24"/>
        </w:rPr>
        <w:tab/>
        <w:t>-</w:t>
      </w:r>
      <w:r w:rsidR="006F4D9D">
        <w:rPr>
          <w:rFonts w:ascii="Tahoma" w:hAnsi="Tahoma" w:cs="Tahoma"/>
          <w:sz w:val="24"/>
          <w:szCs w:val="24"/>
        </w:rPr>
        <w:tab/>
        <w:t>Jihomoravský</w:t>
      </w:r>
      <w:r w:rsidR="00793D6C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 xml:space="preserve">(Pardubický </w:t>
      </w:r>
      <w:r w:rsidRPr="00BD3434">
        <w:rPr>
          <w:rFonts w:ascii="Tahoma" w:hAnsi="Tahoma" w:cs="Tahoma"/>
          <w:sz w:val="24"/>
          <w:szCs w:val="24"/>
        </w:rPr>
        <w:tab/>
        <w:t>–  bílé dresy)</w:t>
      </w:r>
    </w:p>
    <w:p w14:paraId="6608D9BF" w14:textId="4CABD90E" w:rsidR="00223A76" w:rsidRPr="00BD3434" w:rsidRDefault="006F4D9D" w:rsidP="00223A76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11:45</w:t>
      </w:r>
      <w:r>
        <w:rPr>
          <w:rFonts w:ascii="Tahoma" w:hAnsi="Tahoma" w:cs="Tahoma"/>
          <w:sz w:val="24"/>
          <w:szCs w:val="24"/>
        </w:rPr>
        <w:tab/>
        <w:t xml:space="preserve">Jihomoravský </w:t>
      </w:r>
      <w:r>
        <w:rPr>
          <w:rFonts w:ascii="Tahoma" w:hAnsi="Tahoma" w:cs="Tahoma"/>
          <w:sz w:val="24"/>
          <w:szCs w:val="24"/>
        </w:rPr>
        <w:tab/>
        <w:t xml:space="preserve">- </w:t>
      </w:r>
      <w:r>
        <w:rPr>
          <w:rFonts w:ascii="Tahoma" w:hAnsi="Tahoma" w:cs="Tahoma"/>
          <w:sz w:val="24"/>
          <w:szCs w:val="24"/>
        </w:rPr>
        <w:tab/>
        <w:t>Moravskoslezský(</w:t>
      </w:r>
      <w:r w:rsidR="00793D6C">
        <w:rPr>
          <w:rFonts w:ascii="Tahoma" w:hAnsi="Tahoma" w:cs="Tahoma"/>
          <w:sz w:val="24"/>
          <w:szCs w:val="24"/>
        </w:rPr>
        <w:t xml:space="preserve">Jihomoravský </w:t>
      </w:r>
      <w:r w:rsidR="00223A76" w:rsidRPr="00BD3434">
        <w:rPr>
          <w:rFonts w:ascii="Tahoma" w:hAnsi="Tahoma" w:cs="Tahoma"/>
          <w:sz w:val="24"/>
          <w:szCs w:val="24"/>
        </w:rPr>
        <w:t xml:space="preserve">– </w:t>
      </w:r>
      <w:r w:rsidR="008610A0">
        <w:rPr>
          <w:rFonts w:ascii="Tahoma" w:hAnsi="Tahoma" w:cs="Tahoma"/>
          <w:sz w:val="24"/>
          <w:szCs w:val="24"/>
        </w:rPr>
        <w:t xml:space="preserve"> bílé</w:t>
      </w:r>
      <w:r w:rsidR="00223A76" w:rsidRPr="00BD3434">
        <w:rPr>
          <w:rFonts w:ascii="Tahoma" w:hAnsi="Tahoma" w:cs="Tahoma"/>
          <w:sz w:val="24"/>
          <w:szCs w:val="24"/>
        </w:rPr>
        <w:t xml:space="preserve"> dresy)</w:t>
      </w:r>
    </w:p>
    <w:p w14:paraId="7C966AEB" w14:textId="1AC7AA0F" w:rsidR="00223A76" w:rsidRPr="00BD3434" w:rsidRDefault="00223A76" w:rsidP="00223A76">
      <w:pPr>
        <w:ind w:firstLine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13:30</w:t>
      </w:r>
      <w:r w:rsidRPr="00BD3434">
        <w:rPr>
          <w:rFonts w:ascii="Tahoma" w:hAnsi="Tahoma" w:cs="Tahoma"/>
          <w:sz w:val="24"/>
          <w:szCs w:val="24"/>
        </w:rPr>
        <w:tab/>
      </w:r>
      <w:r w:rsidR="0057029E" w:rsidRPr="00BD3434">
        <w:rPr>
          <w:rFonts w:ascii="Tahoma" w:hAnsi="Tahoma" w:cs="Tahoma"/>
          <w:sz w:val="24"/>
          <w:szCs w:val="24"/>
        </w:rPr>
        <w:t>Pardubický</w:t>
      </w:r>
      <w:r w:rsidR="006F4D9D">
        <w:rPr>
          <w:rFonts w:ascii="Tahoma" w:hAnsi="Tahoma" w:cs="Tahoma"/>
          <w:sz w:val="24"/>
          <w:szCs w:val="24"/>
        </w:rPr>
        <w:tab/>
      </w:r>
      <w:r w:rsidR="006F4D9D">
        <w:rPr>
          <w:rFonts w:ascii="Tahoma" w:hAnsi="Tahoma" w:cs="Tahoma"/>
          <w:sz w:val="24"/>
          <w:szCs w:val="24"/>
        </w:rPr>
        <w:tab/>
      </w:r>
      <w:r w:rsidR="0057029E">
        <w:rPr>
          <w:rFonts w:ascii="Tahoma" w:hAnsi="Tahoma" w:cs="Tahoma"/>
          <w:sz w:val="24"/>
          <w:szCs w:val="24"/>
        </w:rPr>
        <w:t>-</w:t>
      </w:r>
      <w:r w:rsidR="0057029E">
        <w:rPr>
          <w:rFonts w:ascii="Tahoma" w:hAnsi="Tahoma" w:cs="Tahoma"/>
          <w:sz w:val="24"/>
          <w:szCs w:val="24"/>
        </w:rPr>
        <w:tab/>
      </w:r>
      <w:r w:rsidR="006F4D9D">
        <w:rPr>
          <w:rFonts w:ascii="Tahoma" w:hAnsi="Tahoma" w:cs="Tahoma"/>
          <w:sz w:val="24"/>
          <w:szCs w:val="24"/>
        </w:rPr>
        <w:t>Moravskoslezský</w:t>
      </w:r>
      <w:r w:rsidR="00805536">
        <w:rPr>
          <w:rFonts w:ascii="Tahoma" w:hAnsi="Tahoma" w:cs="Tahoma"/>
          <w:sz w:val="24"/>
          <w:szCs w:val="24"/>
        </w:rPr>
        <w:t xml:space="preserve"> </w:t>
      </w:r>
      <w:r w:rsidR="00793D6C">
        <w:rPr>
          <w:rFonts w:ascii="Tahoma" w:hAnsi="Tahoma" w:cs="Tahoma"/>
          <w:sz w:val="24"/>
          <w:szCs w:val="24"/>
        </w:rPr>
        <w:t xml:space="preserve">(Pardubický </w:t>
      </w:r>
      <w:r w:rsidR="00793D6C" w:rsidRPr="00BD3434">
        <w:rPr>
          <w:rFonts w:ascii="Tahoma" w:hAnsi="Tahoma" w:cs="Tahoma"/>
          <w:sz w:val="24"/>
          <w:szCs w:val="24"/>
        </w:rPr>
        <w:t>–  bílé dresy)</w:t>
      </w:r>
    </w:p>
    <w:p w14:paraId="3190C736" w14:textId="18EED285" w:rsidR="00223A76" w:rsidRPr="00BD3434" w:rsidRDefault="00805536" w:rsidP="00223A76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15.15      </w:t>
      </w:r>
      <w:r w:rsidR="00223A76" w:rsidRPr="00BD3434">
        <w:rPr>
          <w:rFonts w:ascii="Tahoma" w:hAnsi="Tahoma" w:cs="Tahoma"/>
          <w:sz w:val="24"/>
          <w:szCs w:val="24"/>
        </w:rPr>
        <w:t>Vyhlášení vítězů</w:t>
      </w:r>
    </w:p>
    <w:p w14:paraId="084E5C38" w14:textId="77777777" w:rsidR="007D32FB" w:rsidRDefault="007D32FB" w:rsidP="00223A76">
      <w:pPr>
        <w:ind w:left="360"/>
        <w:rPr>
          <w:rFonts w:ascii="Tahoma" w:hAnsi="Tahoma" w:cs="Tahoma"/>
          <w:b/>
          <w:sz w:val="24"/>
          <w:szCs w:val="24"/>
        </w:rPr>
      </w:pPr>
    </w:p>
    <w:p w14:paraId="1A37369D" w14:textId="572A7980" w:rsidR="00223A76" w:rsidRDefault="00AE50C9" w:rsidP="00223A76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Barvy dresů :</w:t>
      </w:r>
    </w:p>
    <w:p w14:paraId="624DA11B" w14:textId="750039C3" w:rsidR="00AE50C9" w:rsidRDefault="00AE50C9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Pardubický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bílé dresy</w:t>
      </w:r>
    </w:p>
    <w:p w14:paraId="2BD066B0" w14:textId="75951D4C" w:rsidR="00AE50C9" w:rsidRDefault="004E7D1B" w:rsidP="00223A76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Jihomoravský kraj </w:t>
      </w:r>
      <w:r>
        <w:rPr>
          <w:rFonts w:ascii="Tahoma" w:hAnsi="Tahoma" w:cs="Tahoma"/>
          <w:sz w:val="24"/>
          <w:szCs w:val="24"/>
        </w:rPr>
        <w:tab/>
      </w:r>
      <w:r w:rsidR="00AE50C9">
        <w:rPr>
          <w:rFonts w:ascii="Tahoma" w:hAnsi="Tahoma" w:cs="Tahoma"/>
          <w:sz w:val="24"/>
          <w:szCs w:val="24"/>
        </w:rPr>
        <w:t>bílé, modré dresy</w:t>
      </w:r>
    </w:p>
    <w:p w14:paraId="6B8B6470" w14:textId="45AE41F2" w:rsidR="00AE50C9" w:rsidRPr="00BD3434" w:rsidRDefault="004E7D1B" w:rsidP="00223A76">
      <w:pPr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Moravskoslezský kraj</w:t>
      </w:r>
      <w:r>
        <w:rPr>
          <w:rFonts w:ascii="Tahoma" w:hAnsi="Tahoma" w:cs="Tahoma"/>
          <w:sz w:val="24"/>
          <w:szCs w:val="24"/>
        </w:rPr>
        <w:tab/>
      </w:r>
      <w:r w:rsidR="00AE50C9">
        <w:rPr>
          <w:rFonts w:ascii="Tahoma" w:hAnsi="Tahoma" w:cs="Tahoma"/>
          <w:sz w:val="24"/>
          <w:szCs w:val="24"/>
        </w:rPr>
        <w:t>bílé, modré dresy</w:t>
      </w:r>
    </w:p>
    <w:p w14:paraId="7DAC2243" w14:textId="77777777" w:rsidR="00223A76" w:rsidRPr="00BD3434" w:rsidRDefault="00223A76" w:rsidP="002238EA">
      <w:pPr>
        <w:rPr>
          <w:rFonts w:ascii="Tahoma" w:hAnsi="Tahoma" w:cs="Tahoma"/>
          <w:b/>
          <w:sz w:val="24"/>
          <w:szCs w:val="24"/>
        </w:rPr>
      </w:pPr>
    </w:p>
    <w:p w14:paraId="4FAB6212" w14:textId="77777777" w:rsidR="00223A76" w:rsidRPr="00BD3434" w:rsidRDefault="00223A76" w:rsidP="00223A76">
      <w:pPr>
        <w:ind w:left="360"/>
        <w:rPr>
          <w:rFonts w:ascii="Tahoma" w:hAnsi="Tahoma" w:cs="Tahoma"/>
          <w:b/>
          <w:i/>
          <w:sz w:val="24"/>
          <w:szCs w:val="24"/>
        </w:rPr>
      </w:pPr>
      <w:r w:rsidRPr="00BD3434">
        <w:rPr>
          <w:rFonts w:ascii="Tahoma" w:hAnsi="Tahoma" w:cs="Tahoma"/>
          <w:b/>
          <w:i/>
          <w:sz w:val="24"/>
          <w:szCs w:val="24"/>
        </w:rPr>
        <w:t>F.</w:t>
      </w:r>
      <w:r w:rsidRPr="00BD3434">
        <w:rPr>
          <w:rFonts w:ascii="Tahoma" w:hAnsi="Tahoma" w:cs="Tahoma"/>
          <w:b/>
          <w:i/>
          <w:sz w:val="24"/>
          <w:szCs w:val="24"/>
        </w:rPr>
        <w:tab/>
        <w:t xml:space="preserve">HARMONOGRAM STRAVOVÁNÍ </w:t>
      </w:r>
    </w:p>
    <w:p w14:paraId="6A55ECF4" w14:textId="77777777" w:rsidR="00E85C29" w:rsidRPr="004E7D1B" w:rsidRDefault="00223A76" w:rsidP="00E85C29">
      <w:pPr>
        <w:pStyle w:val="Nadpis1"/>
        <w:spacing w:before="0" w:beforeAutospacing="0" w:after="0" w:afterAutospacing="0" w:line="32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 xml:space="preserve"> </w:t>
      </w:r>
      <w:r w:rsidRPr="00BD3434">
        <w:rPr>
          <w:rFonts w:ascii="Tahoma" w:hAnsi="Tahoma" w:cs="Tahoma"/>
          <w:sz w:val="24"/>
          <w:szCs w:val="24"/>
        </w:rPr>
        <w:tab/>
      </w:r>
      <w:r w:rsidR="00E85C29" w:rsidRPr="004E7D1B">
        <w:rPr>
          <w:rFonts w:ascii="Tahoma" w:eastAsia="Times New Roman" w:hAnsi="Tahoma" w:cs="Tahoma"/>
          <w:color w:val="000000"/>
          <w:sz w:val="24"/>
          <w:szCs w:val="24"/>
        </w:rPr>
        <w:t>Restaurant &amp; Pub Plůtek</w:t>
      </w:r>
    </w:p>
    <w:p w14:paraId="7D703949" w14:textId="4298E9CD" w:rsidR="00E85C29" w:rsidRPr="004E7D1B" w:rsidRDefault="00E85C29" w:rsidP="004E7D1B">
      <w:pPr>
        <w:pStyle w:val="Nadpis2"/>
        <w:spacing w:before="0" w:beforeAutospacing="0" w:after="0" w:afterAutospacing="0"/>
        <w:ind w:firstLine="708"/>
        <w:rPr>
          <w:rFonts w:ascii="Tahoma" w:eastAsia="Times New Roman" w:hAnsi="Tahoma" w:cs="Tahoma"/>
          <w:b w:val="0"/>
          <w:bCs w:val="0"/>
          <w:sz w:val="24"/>
          <w:szCs w:val="24"/>
        </w:rPr>
      </w:pPr>
      <w:r w:rsidRPr="004E7D1B">
        <w:rPr>
          <w:rFonts w:ascii="Tahoma" w:eastAsia="Times New Roman" w:hAnsi="Tahoma" w:cs="Tahoma"/>
          <w:b w:val="0"/>
          <w:bCs w:val="0"/>
          <w:sz w:val="24"/>
          <w:szCs w:val="24"/>
        </w:rPr>
        <w:t>Restaurace a pohostinství</w:t>
      </w:r>
    </w:p>
    <w:p w14:paraId="55528DE5" w14:textId="77777777" w:rsidR="00E85C29" w:rsidRPr="004E7D1B" w:rsidRDefault="00E85C29" w:rsidP="004E7D1B">
      <w:pPr>
        <w:pStyle w:val="AdresaHTML"/>
        <w:ind w:left="708"/>
        <w:rPr>
          <w:rFonts w:ascii="Tahoma" w:eastAsia="Times New Roman" w:hAnsi="Tahoma" w:cs="Tahoma"/>
          <w:i w:val="0"/>
          <w:iCs w:val="0"/>
          <w:color w:val="000000"/>
        </w:rPr>
      </w:pPr>
      <w:r w:rsidRPr="004E7D1B">
        <w:rPr>
          <w:rFonts w:ascii="Tahoma" w:eastAsia="Times New Roman" w:hAnsi="Tahoma" w:cs="Tahoma"/>
          <w:i w:val="0"/>
          <w:iCs w:val="0"/>
          <w:color w:val="000000"/>
        </w:rPr>
        <w:t>Palackého nám. 18</w:t>
      </w:r>
      <w:r w:rsidRPr="004E7D1B">
        <w:rPr>
          <w:rFonts w:ascii="Tahoma" w:eastAsia="Times New Roman" w:hAnsi="Tahoma" w:cs="Tahoma"/>
          <w:i w:val="0"/>
          <w:iCs w:val="0"/>
          <w:color w:val="000000"/>
        </w:rPr>
        <w:br/>
        <w:t>572 01  Polička-Město</w:t>
      </w:r>
    </w:p>
    <w:p w14:paraId="7048365B" w14:textId="03CCE8D6" w:rsidR="00223A76" w:rsidRPr="00B64980" w:rsidRDefault="00223A76" w:rsidP="00B64980">
      <w:pPr>
        <w:ind w:firstLine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ab/>
      </w:r>
      <w:r w:rsidRPr="00BD3434">
        <w:rPr>
          <w:rFonts w:ascii="Tahoma" w:hAnsi="Tahoma" w:cs="Tahoma"/>
          <w:sz w:val="24"/>
          <w:szCs w:val="24"/>
        </w:rPr>
        <w:tab/>
      </w:r>
    </w:p>
    <w:p w14:paraId="1D5A478F" w14:textId="77777777" w:rsidR="00223A76" w:rsidRPr="00BD3434" w:rsidRDefault="00223A76" w:rsidP="00223A76">
      <w:pPr>
        <w:ind w:left="360"/>
        <w:rPr>
          <w:rFonts w:ascii="Tahoma" w:hAnsi="Tahoma" w:cs="Tahoma"/>
          <w:sz w:val="24"/>
          <w:szCs w:val="24"/>
        </w:rPr>
      </w:pPr>
      <w:r w:rsidRPr="00BD3434">
        <w:rPr>
          <w:rFonts w:ascii="Tahoma" w:hAnsi="Tahoma" w:cs="Tahoma"/>
          <w:sz w:val="24"/>
          <w:szCs w:val="24"/>
        </w:rPr>
        <w:t>12:00</w:t>
      </w:r>
      <w:r w:rsidRPr="00BD3434">
        <w:rPr>
          <w:rFonts w:ascii="Tahoma" w:hAnsi="Tahoma" w:cs="Tahoma"/>
          <w:sz w:val="24"/>
          <w:szCs w:val="24"/>
        </w:rPr>
        <w:tab/>
        <w:t>Pardubický kraj</w:t>
      </w:r>
    </w:p>
    <w:p w14:paraId="2B77EE3A" w14:textId="02726CD0" w:rsidR="00223A76" w:rsidRPr="00BD3434" w:rsidRDefault="004E7D1B" w:rsidP="00223A76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13:45</w:t>
      </w:r>
      <w:r>
        <w:rPr>
          <w:rFonts w:ascii="Tahoma" w:hAnsi="Tahoma" w:cs="Tahoma"/>
          <w:sz w:val="24"/>
          <w:szCs w:val="24"/>
        </w:rPr>
        <w:tab/>
        <w:t xml:space="preserve">Jihomoravský kraj </w:t>
      </w:r>
    </w:p>
    <w:p w14:paraId="5D7694D5" w14:textId="3A613665" w:rsidR="00685719" w:rsidRPr="00AE3587" w:rsidRDefault="004E7D1B" w:rsidP="00AE3587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15:30</w:t>
      </w:r>
      <w:r>
        <w:rPr>
          <w:rFonts w:ascii="Tahoma" w:hAnsi="Tahoma" w:cs="Tahoma"/>
          <w:sz w:val="24"/>
          <w:szCs w:val="24"/>
        </w:rPr>
        <w:tab/>
        <w:t>Moravskoslezský kraj</w:t>
      </w:r>
      <w:r w:rsidR="00223A76" w:rsidRPr="00BD3434">
        <w:rPr>
          <w:rFonts w:ascii="Tahoma" w:hAnsi="Tahoma" w:cs="Tahoma"/>
          <w:sz w:val="24"/>
          <w:szCs w:val="24"/>
        </w:rPr>
        <w:t xml:space="preserve"> </w:t>
      </w:r>
    </w:p>
    <w:sectPr w:rsidR="00685719" w:rsidRPr="00AE3587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2BCC" w14:textId="77777777" w:rsidR="00A23FAB" w:rsidRDefault="00A23FAB" w:rsidP="00501D2F">
      <w:pPr>
        <w:spacing w:after="0" w:line="240" w:lineRule="auto"/>
      </w:pPr>
      <w:r>
        <w:separator/>
      </w:r>
    </w:p>
  </w:endnote>
  <w:endnote w:type="continuationSeparator" w:id="0">
    <w:p w14:paraId="2670A1B8" w14:textId="77777777" w:rsidR="00A23FAB" w:rsidRDefault="00A23FAB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D4C9" w14:textId="77777777" w:rsidR="00466A4A" w:rsidRPr="0039798E" w:rsidRDefault="00312AC1" w:rsidP="00ED11FA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 xml:space="preserve">Pardubický KVV ČSLH, </w:t>
    </w:r>
    <w:r w:rsidR="004F3286">
      <w:rPr>
        <w:rFonts w:ascii="Arial" w:hAnsi="Arial" w:cs="Arial"/>
        <w:color w:val="000000" w:themeColor="text1"/>
        <w:sz w:val="14"/>
        <w:szCs w:val="14"/>
      </w:rPr>
      <w:t>Sukova třída</w:t>
    </w:r>
    <w:r w:rsidRPr="00312AC1">
      <w:rPr>
        <w:rFonts w:ascii="Arial" w:hAnsi="Arial" w:cs="Arial"/>
        <w:color w:val="000000" w:themeColor="text1"/>
        <w:sz w:val="14"/>
        <w:szCs w:val="14"/>
      </w:rPr>
      <w:t xml:space="preserve"> 1735, 530 02 Pardubice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 606 076 131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9279" wp14:editId="13FF257E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312AC1">
      <w:rPr>
        <w:rFonts w:ascii="Arial" w:hAnsi="Arial" w:cs="Arial"/>
        <w:color w:val="000000" w:themeColor="text1"/>
        <w:sz w:val="14"/>
        <w:szCs w:val="14"/>
      </w:rPr>
      <w:t>ks-pardubicky@cslh.cz</w:t>
    </w:r>
  </w:p>
  <w:p w14:paraId="0DA4FEBC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06DE" w14:textId="77777777" w:rsidR="00A23FAB" w:rsidRDefault="00A23FAB" w:rsidP="00501D2F">
      <w:pPr>
        <w:spacing w:after="0" w:line="240" w:lineRule="auto"/>
      </w:pPr>
      <w:r>
        <w:separator/>
      </w:r>
    </w:p>
  </w:footnote>
  <w:footnote w:type="continuationSeparator" w:id="0">
    <w:p w14:paraId="1E7E38A9" w14:textId="77777777" w:rsidR="00A23FAB" w:rsidRDefault="00A23FAB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B758D" w14:textId="77777777" w:rsidR="005C4D30" w:rsidRDefault="000C49D1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BB9E0F8" wp14:editId="74F84A87">
          <wp:simplePos x="0" y="0"/>
          <wp:positionH relativeFrom="column">
            <wp:posOffset>4646930</wp:posOffset>
          </wp:positionH>
          <wp:positionV relativeFrom="paragraph">
            <wp:posOffset>-317500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FA" w:rsidRPr="00ED11FA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4502556" wp14:editId="41B53DAB">
          <wp:simplePos x="0" y="0"/>
          <wp:positionH relativeFrom="column">
            <wp:posOffset>-207530</wp:posOffset>
          </wp:positionH>
          <wp:positionV relativeFrom="paragraph">
            <wp:posOffset>-250825</wp:posOffset>
          </wp:positionV>
          <wp:extent cx="1953491" cy="616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91" cy="61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A94F53" w14:textId="77777777"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C49D1"/>
    <w:rsid w:val="00145E80"/>
    <w:rsid w:val="00191E4C"/>
    <w:rsid w:val="001C4E1B"/>
    <w:rsid w:val="001D05B8"/>
    <w:rsid w:val="002206F4"/>
    <w:rsid w:val="002238EA"/>
    <w:rsid w:val="00223A76"/>
    <w:rsid w:val="00257AC9"/>
    <w:rsid w:val="002D1A26"/>
    <w:rsid w:val="00312AC1"/>
    <w:rsid w:val="0039798E"/>
    <w:rsid w:val="003B11D1"/>
    <w:rsid w:val="004063F6"/>
    <w:rsid w:val="0044752F"/>
    <w:rsid w:val="00466A4A"/>
    <w:rsid w:val="00491FBE"/>
    <w:rsid w:val="004C08CF"/>
    <w:rsid w:val="004D12E1"/>
    <w:rsid w:val="004E7D1B"/>
    <w:rsid w:val="004F3286"/>
    <w:rsid w:val="00501D2F"/>
    <w:rsid w:val="0057029E"/>
    <w:rsid w:val="005C4D30"/>
    <w:rsid w:val="005D0379"/>
    <w:rsid w:val="005E0027"/>
    <w:rsid w:val="005E639E"/>
    <w:rsid w:val="005E6FC6"/>
    <w:rsid w:val="00612622"/>
    <w:rsid w:val="00614C82"/>
    <w:rsid w:val="00641926"/>
    <w:rsid w:val="00685719"/>
    <w:rsid w:val="006F4D9D"/>
    <w:rsid w:val="00764E7A"/>
    <w:rsid w:val="00793D6C"/>
    <w:rsid w:val="007A7B96"/>
    <w:rsid w:val="007D32FB"/>
    <w:rsid w:val="00803E99"/>
    <w:rsid w:val="00805536"/>
    <w:rsid w:val="008610A0"/>
    <w:rsid w:val="00976881"/>
    <w:rsid w:val="009C211A"/>
    <w:rsid w:val="00A23FAB"/>
    <w:rsid w:val="00A426E9"/>
    <w:rsid w:val="00A84058"/>
    <w:rsid w:val="00AA1160"/>
    <w:rsid w:val="00AE3587"/>
    <w:rsid w:val="00AE50C9"/>
    <w:rsid w:val="00B56B2D"/>
    <w:rsid w:val="00B57EAF"/>
    <w:rsid w:val="00B64980"/>
    <w:rsid w:val="00B96C00"/>
    <w:rsid w:val="00BD3434"/>
    <w:rsid w:val="00C1773E"/>
    <w:rsid w:val="00C57D57"/>
    <w:rsid w:val="00CA7E79"/>
    <w:rsid w:val="00CE6CB8"/>
    <w:rsid w:val="00CF6C04"/>
    <w:rsid w:val="00D344ED"/>
    <w:rsid w:val="00D53A76"/>
    <w:rsid w:val="00DF0B3A"/>
    <w:rsid w:val="00E1235F"/>
    <w:rsid w:val="00E85C29"/>
    <w:rsid w:val="00EA7FC1"/>
    <w:rsid w:val="00ED11FA"/>
    <w:rsid w:val="00ED555F"/>
    <w:rsid w:val="00EE63AA"/>
    <w:rsid w:val="00F341A4"/>
    <w:rsid w:val="00F46B94"/>
    <w:rsid w:val="00F67850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ADCC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5C2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5C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23A76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23A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kladntextodsazen21">
    <w:name w:val="Základní text odsazený 21"/>
    <w:basedOn w:val="Normln"/>
    <w:rsid w:val="00223A76"/>
    <w:pPr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E85C2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5C29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85C29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85C29"/>
    <w:rPr>
      <w:rFonts w:ascii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749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39">
          <w:marLeft w:val="240"/>
          <w:marRight w:val="24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278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aly.hokejovyzapis.cz" TargetMode="External"/><Relationship Id="rId9" Type="http://schemas.openxmlformats.org/officeDocument/2006/relationships/hyperlink" Target="http://maly.hokejovyzapis.cz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DF1D-100C-704C-A823-662976FE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751</Words>
  <Characters>4437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Uživatel Microsoft Office</cp:lastModifiedBy>
  <cp:revision>22</cp:revision>
  <cp:lastPrinted>2018-10-03T08:14:00Z</cp:lastPrinted>
  <dcterms:created xsi:type="dcterms:W3CDTF">2018-06-29T14:50:00Z</dcterms:created>
  <dcterms:modified xsi:type="dcterms:W3CDTF">2018-10-03T08:18:00Z</dcterms:modified>
</cp:coreProperties>
</file>